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06B6" w:rsidRDefault="00775AFD">
      <w:pPr>
        <w:pStyle w:val="Head"/>
      </w:pPr>
      <w:r>
        <w:t>Formulár odstúpenia od kúpnej zmluvy</w:t>
      </w:r>
    </w:p>
    <w:p w:rsidR="003606B6" w:rsidRDefault="00AB7FEC">
      <w:pPr>
        <w:pStyle w:val="Body1"/>
        <w:rPr>
          <w:bCs/>
        </w:rPr>
      </w:pPr>
      <w:r>
        <w:rPr>
          <w:bCs/>
        </w:rPr>
        <w:t>Predávajúci</w:t>
      </w:r>
    </w:p>
    <w:p w:rsidR="003606B6" w:rsidRDefault="00B2201D">
      <w:pPr>
        <w:pStyle w:val="Body2"/>
      </w:pPr>
      <w:r>
        <w:rPr>
          <w:rFonts w:ascii="Tahoma" w:hAnsi="Tahoma" w:cs="Tahoma"/>
          <w:color w:val="000000"/>
          <w:shd w:val="clear" w:color="auto" w:fill="FFFFFF"/>
        </w:rPr>
        <w:t>CONCEPT SK s.r.o.</w:t>
      </w:r>
      <w:r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</w:rPr>
        <w:t>Kruhová 135, 05971 Ľubica</w:t>
      </w:r>
    </w:p>
    <w:p w:rsidR="003606B6" w:rsidRDefault="00B2201D">
      <w:pPr>
        <w:pStyle w:val="Body2"/>
      </w:pPr>
      <w:r>
        <w:rPr>
          <w:rStyle w:val="Siln"/>
          <w:rFonts w:ascii="Tahoma" w:hAnsi="Tahoma" w:cs="Tahoma"/>
          <w:color w:val="000000"/>
          <w:shd w:val="clear" w:color="auto" w:fill="FFFFFF"/>
        </w:rPr>
        <w:t>IČO: </w:t>
      </w:r>
      <w:r>
        <w:rPr>
          <w:rFonts w:ascii="Tahoma" w:hAnsi="Tahoma" w:cs="Tahoma"/>
          <w:color w:val="000000"/>
          <w:shd w:val="clear" w:color="auto" w:fill="FFFFFF"/>
        </w:rPr>
        <w:t>52931269</w:t>
      </w:r>
      <w:r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Style w:val="Siln"/>
          <w:rFonts w:ascii="Tahoma" w:hAnsi="Tahoma" w:cs="Tahoma"/>
          <w:color w:val="000000"/>
          <w:shd w:val="clear" w:color="auto" w:fill="FFFFFF"/>
        </w:rPr>
        <w:t>DIČ: </w:t>
      </w:r>
      <w:r>
        <w:rPr>
          <w:rFonts w:ascii="Tahoma" w:hAnsi="Tahoma" w:cs="Tahoma"/>
          <w:color w:val="000000"/>
          <w:shd w:val="clear" w:color="auto" w:fill="FFFFFF"/>
        </w:rPr>
        <w:t>2121181711</w:t>
      </w:r>
      <w:r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Style w:val="Siln"/>
          <w:rFonts w:ascii="Tahoma" w:hAnsi="Tahoma" w:cs="Tahoma"/>
          <w:color w:val="000000"/>
          <w:shd w:val="clear" w:color="auto" w:fill="FFFFFF"/>
        </w:rPr>
        <w:t>IČ DPH: SK 2121181711</w:t>
      </w:r>
      <w:bookmarkStart w:id="0" w:name="_GoBack"/>
      <w:bookmarkEnd w:id="0"/>
    </w:p>
    <w:p w:rsidR="003606B6" w:rsidRDefault="00AB7FEC">
      <w:pPr>
        <w:pStyle w:val="Body2"/>
      </w:pPr>
      <w:r>
        <w:t>Ja, nižšie podpísaný/á _________________________________________________, bytom _________________________________________________________________, dátum narodenia________________________,</w:t>
      </w:r>
    </w:p>
    <w:p w:rsidR="003606B6" w:rsidRDefault="00AB7FEC">
      <w:pPr>
        <w:pStyle w:val="Body2"/>
      </w:pPr>
      <w:r>
        <w:t>som si od Vás na základe objednávky č. ________________________ objednal/a nasledujúci tovar:</w:t>
      </w:r>
    </w:p>
    <w:p w:rsidR="003606B6" w:rsidRDefault="00AB7FEC">
      <w:pPr>
        <w:pStyle w:val="Body2"/>
      </w:pPr>
      <w:r>
        <w:t>_____________________________________________________________ za kúpnu cenu ________________ EUR.</w:t>
      </w:r>
    </w:p>
    <w:p w:rsidR="003606B6" w:rsidRDefault="00AB7FEC">
      <w:pPr>
        <w:pStyle w:val="Body2"/>
      </w:pPr>
      <w:r>
        <w:t>_____________________________________________________________ za</w:t>
      </w:r>
      <w:r>
        <w:t xml:space="preserve"> kúpnu cenu ________________ EUR.</w:t>
      </w:r>
    </w:p>
    <w:p w:rsidR="003606B6" w:rsidRDefault="00AB7FEC">
      <w:pPr>
        <w:pStyle w:val="Body2"/>
      </w:pPr>
      <w:r>
        <w:t>_____________________________________________________________ za kúpnu cenu ________________ EUR.</w:t>
      </w:r>
    </w:p>
    <w:p w:rsidR="003606B6" w:rsidRDefault="00AB7FEC">
      <w:pPr>
        <w:pStyle w:val="Body2"/>
      </w:pPr>
      <w:r>
        <w:t>_____________________________________________________________ za kúpnu cenu ________________ EUR.</w:t>
      </w:r>
    </w:p>
    <w:p w:rsidR="003606B6" w:rsidRDefault="00AB7FEC">
      <w:pPr>
        <w:pStyle w:val="Body2"/>
      </w:pPr>
      <w:r>
        <w:t>__________________________</w:t>
      </w:r>
      <w:r>
        <w:t>___________________________________ za kúpnu cenu ________________ EUR.</w:t>
      </w:r>
    </w:p>
    <w:p w:rsidR="003606B6" w:rsidRDefault="00AB7FEC">
      <w:pPr>
        <w:pStyle w:val="Body2"/>
      </w:pPr>
      <w:r>
        <w:t>Celkovo teda za kúpnu cenu ______________________________ vrátane / bez (nehodiace sa škrtnite) DPH.</w:t>
      </w:r>
    </w:p>
    <w:p w:rsidR="003606B6" w:rsidRDefault="00AB7FEC">
      <w:pPr>
        <w:pStyle w:val="Body2"/>
      </w:pPr>
      <w:r>
        <w:t>Tovar som prevzal dňa ________________.</w:t>
      </w:r>
    </w:p>
    <w:p w:rsidR="003606B6" w:rsidRDefault="00AB7FEC">
      <w:pPr>
        <w:pStyle w:val="Body2"/>
      </w:pPr>
      <w:r>
        <w:t>Týmto odstupujem od zhora uvedenej kúpnej z</w:t>
      </w:r>
      <w:r>
        <w:t>mluvy.</w:t>
      </w:r>
    </w:p>
    <w:p w:rsidR="003606B6" w:rsidRDefault="00AB7FEC">
      <w:pPr>
        <w:pStyle w:val="Body2"/>
      </w:pPr>
      <w:r>
        <w:t>Kúpnu cenu mi vráťte späť poštovou poukážkou / na bankový účet č. _________________ (nehodiace sa škrtnite).</w:t>
      </w:r>
    </w:p>
    <w:p w:rsidR="003606B6" w:rsidRDefault="00AB7FEC">
      <w:pPr>
        <w:pStyle w:val="Body2"/>
      </w:pPr>
      <w:r>
        <w:t>V ___________________________________, dňa__________________.</w:t>
      </w:r>
    </w:p>
    <w:sectPr w:rsidR="003606B6" w:rsidSect="000F6147"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EC" w:rsidRDefault="00AB7FEC" w:rsidP="006E0FDA">
      <w:pPr>
        <w:spacing w:after="0" w:line="240" w:lineRule="auto"/>
      </w:pPr>
      <w:r>
        <w:separator/>
      </w:r>
    </w:p>
  </w:endnote>
  <w:endnote w:type="continuationSeparator" w:id="0">
    <w:p w:rsidR="00AB7FEC" w:rsidRDefault="00AB7FE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EC" w:rsidRDefault="00AB7FEC" w:rsidP="006E0FDA">
      <w:pPr>
        <w:spacing w:after="0" w:line="240" w:lineRule="auto"/>
      </w:pPr>
      <w:r>
        <w:separator/>
      </w:r>
    </w:p>
  </w:footnote>
  <w:footnote w:type="continuationSeparator" w:id="0">
    <w:p w:rsidR="00AB7FEC" w:rsidRDefault="00AB7FE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398"/>
    <w:multiLevelType w:val="hybridMultilevel"/>
    <w:tmpl w:val="F89C0CB0"/>
    <w:lvl w:ilvl="0" w:tplc="99134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6E0E4D"/>
    <w:multiLevelType w:val="hybridMultilevel"/>
    <w:tmpl w:val="B1F465AA"/>
    <w:lvl w:ilvl="0" w:tplc="86872109">
      <w:start w:val="1"/>
      <w:numFmt w:val="decimal"/>
      <w:lvlText w:val="%1."/>
      <w:lvlJc w:val="left"/>
      <w:pPr>
        <w:ind w:left="720" w:hanging="360"/>
      </w:pPr>
    </w:lvl>
    <w:lvl w:ilvl="1" w:tplc="86872109" w:tentative="1">
      <w:start w:val="1"/>
      <w:numFmt w:val="lowerLetter"/>
      <w:lvlText w:val="%2."/>
      <w:lvlJc w:val="left"/>
      <w:pPr>
        <w:ind w:left="1440" w:hanging="360"/>
      </w:pPr>
    </w:lvl>
    <w:lvl w:ilvl="2" w:tplc="86872109" w:tentative="1">
      <w:start w:val="1"/>
      <w:numFmt w:val="lowerRoman"/>
      <w:lvlText w:val="%3."/>
      <w:lvlJc w:val="right"/>
      <w:pPr>
        <w:ind w:left="2160" w:hanging="180"/>
      </w:pPr>
    </w:lvl>
    <w:lvl w:ilvl="3" w:tplc="86872109" w:tentative="1">
      <w:start w:val="1"/>
      <w:numFmt w:val="decimal"/>
      <w:lvlText w:val="%4."/>
      <w:lvlJc w:val="left"/>
      <w:pPr>
        <w:ind w:left="2880" w:hanging="360"/>
      </w:pPr>
    </w:lvl>
    <w:lvl w:ilvl="4" w:tplc="86872109" w:tentative="1">
      <w:start w:val="1"/>
      <w:numFmt w:val="lowerLetter"/>
      <w:lvlText w:val="%5."/>
      <w:lvlJc w:val="left"/>
      <w:pPr>
        <w:ind w:left="3600" w:hanging="360"/>
      </w:pPr>
    </w:lvl>
    <w:lvl w:ilvl="5" w:tplc="86872109" w:tentative="1">
      <w:start w:val="1"/>
      <w:numFmt w:val="lowerRoman"/>
      <w:lvlText w:val="%6."/>
      <w:lvlJc w:val="right"/>
      <w:pPr>
        <w:ind w:left="4320" w:hanging="180"/>
      </w:pPr>
    </w:lvl>
    <w:lvl w:ilvl="6" w:tplc="86872109" w:tentative="1">
      <w:start w:val="1"/>
      <w:numFmt w:val="decimal"/>
      <w:lvlText w:val="%7."/>
      <w:lvlJc w:val="left"/>
      <w:pPr>
        <w:ind w:left="5040" w:hanging="360"/>
      </w:pPr>
    </w:lvl>
    <w:lvl w:ilvl="7" w:tplc="86872109" w:tentative="1">
      <w:start w:val="1"/>
      <w:numFmt w:val="lowerLetter"/>
      <w:lvlText w:val="%8."/>
      <w:lvlJc w:val="left"/>
      <w:pPr>
        <w:ind w:left="5760" w:hanging="360"/>
      </w:pPr>
    </w:lvl>
    <w:lvl w:ilvl="8" w:tplc="868721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06B6"/>
    <w:rsid w:val="00361FF4"/>
    <w:rsid w:val="003B5299"/>
    <w:rsid w:val="00493A0C"/>
    <w:rsid w:val="004D6B48"/>
    <w:rsid w:val="00531A4E"/>
    <w:rsid w:val="00535F5A"/>
    <w:rsid w:val="00555F58"/>
    <w:rsid w:val="006E6663"/>
    <w:rsid w:val="00775AFD"/>
    <w:rsid w:val="008B3AC2"/>
    <w:rsid w:val="008F680D"/>
    <w:rsid w:val="00AB7FEC"/>
    <w:rsid w:val="00AC197E"/>
    <w:rsid w:val="00B21D59"/>
    <w:rsid w:val="00B2201D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F91D4-125F-42EB-B2C6-214E173A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1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PHPDOCX">
    <w:name w:val="Heading 1 PHPDOCX"/>
    <w:basedOn w:val="Normlny"/>
    <w:next w:val="Norm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y"/>
    <w:next w:val="Norm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y"/>
    <w:next w:val="Norm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y"/>
    <w:next w:val="Norm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y"/>
    <w:next w:val="Norm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y"/>
    <w:next w:val="Norm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y"/>
    <w:next w:val="Norm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y"/>
    <w:next w:val="Norm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y"/>
    <w:next w:val="Norm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y"/>
    <w:next w:val="Norm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y"/>
    <w:next w:val="Norm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y"/>
    <w:next w:val="Norm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y"/>
    <w:next w:val="Norm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y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character" w:styleId="Siln">
    <w:name w:val="Strong"/>
    <w:basedOn w:val="Predvolenpsmoodseku"/>
    <w:uiPriority w:val="22"/>
    <w:qFormat/>
    <w:rsid w:val="00B22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7458-B806-40EA-9217-83388ACA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- vzor</dc:title>
  <dc:subject/>
  <dc:creator>Legito</dc:creator>
  <cp:keywords/>
  <dc:description/>
  <cp:lastModifiedBy>Sevenweb</cp:lastModifiedBy>
  <cp:revision>8</cp:revision>
  <dcterms:created xsi:type="dcterms:W3CDTF">2012-01-10T09:29:00Z</dcterms:created>
  <dcterms:modified xsi:type="dcterms:W3CDTF">2020-07-03T18:18:00Z</dcterms:modified>
</cp:coreProperties>
</file>